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737" w14:textId="77777777"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561685" wp14:editId="6DAAC4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54F87A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0ECD1E97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6E1B3828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2546444E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3B71BDC" w14:textId="683C142A"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082DA9">
        <w:rPr>
          <w:b/>
          <w:sz w:val="28"/>
          <w:szCs w:val="28"/>
        </w:rPr>
        <w:t>Witaj Wiosno</w:t>
      </w:r>
      <w:r>
        <w:rPr>
          <w:b/>
          <w:sz w:val="28"/>
          <w:szCs w:val="28"/>
        </w:rPr>
        <w:t>”</w:t>
      </w:r>
    </w:p>
    <w:p w14:paraId="72B4913F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14352549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autora:……………………………………………………………………….</w:t>
      </w:r>
    </w:p>
    <w:p w14:paraId="55E41DB0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</w:p>
    <w:p w14:paraId="2B53BD4F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</w:p>
    <w:p w14:paraId="46924768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</w:p>
    <w:p w14:paraId="74CA3419" w14:textId="77777777"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</w:p>
    <w:p w14:paraId="0C3DA2B0" w14:textId="77777777" w:rsidR="00313D06" w:rsidRDefault="00313D06" w:rsidP="00313D06">
      <w:pPr>
        <w:tabs>
          <w:tab w:val="left" w:pos="426"/>
        </w:tabs>
        <w:spacing w:line="360" w:lineRule="auto"/>
      </w:pPr>
    </w:p>
    <w:p w14:paraId="3396FA4D" w14:textId="44DF9A1F" w:rsidR="00313D06" w:rsidRDefault="00313D06" w:rsidP="00313D06">
      <w:pPr>
        <w:tabs>
          <w:tab w:val="left" w:pos="426"/>
        </w:tabs>
        <w:spacing w:line="360" w:lineRule="auto"/>
        <w:jc w:val="both"/>
      </w:pPr>
      <w:r>
        <w:t>Wyrażam zgodę na udział mojego dziecka w konkursie plastycznym</w:t>
      </w:r>
      <w:r w:rsidR="00B810B9">
        <w:t>”</w:t>
      </w:r>
      <w:r>
        <w:t xml:space="preserve"> </w:t>
      </w:r>
      <w:r w:rsidR="00082DA9">
        <w:rPr>
          <w:b/>
          <w:i/>
        </w:rPr>
        <w:t>Witaj Wiosno</w:t>
      </w:r>
      <w:r w:rsidR="00B810B9">
        <w:rPr>
          <w:b/>
          <w:i/>
        </w:rPr>
        <w:t>”</w:t>
      </w:r>
      <w:r w:rsidRPr="00313D06">
        <w:rPr>
          <w:b/>
          <w:i/>
        </w:rPr>
        <w:t xml:space="preserve"> </w:t>
      </w:r>
      <w:r>
        <w:t xml:space="preserve">oraz na publikację, prezentowanie i eksponowanie pracy dziecka na wystawach, stronie internetowej organizatora oraz innych mediach. </w:t>
      </w:r>
    </w:p>
    <w:p w14:paraId="420D36F0" w14:textId="77777777" w:rsidR="00313D06" w:rsidRDefault="00313D06" w:rsidP="00313D06">
      <w:pPr>
        <w:pStyle w:val="Akapitzlist"/>
      </w:pPr>
    </w:p>
    <w:p w14:paraId="10015C4C" w14:textId="77777777"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14:paraId="1F3E918C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3E627BB4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63308C0B" w14:textId="77777777"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14:paraId="5879722A" w14:textId="77777777"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 xml:space="preserve">   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14:paraId="461D8BE0" w14:textId="77777777"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14:paraId="768BE950" w14:textId="77777777" w:rsidR="00313D06" w:rsidRDefault="00313D06" w:rsidP="00313D06">
      <w:pPr>
        <w:tabs>
          <w:tab w:val="left" w:pos="426"/>
        </w:tabs>
        <w:spacing w:line="360" w:lineRule="auto"/>
        <w:jc w:val="center"/>
      </w:pPr>
    </w:p>
    <w:p w14:paraId="70829334" w14:textId="77777777" w:rsidR="00313D06" w:rsidRDefault="00313D06" w:rsidP="00313D06">
      <w:pPr>
        <w:spacing w:after="0" w:line="240" w:lineRule="auto"/>
        <w:rPr>
          <w:color w:val="000000"/>
        </w:rPr>
      </w:pPr>
    </w:p>
    <w:p w14:paraId="66688E06" w14:textId="77777777" w:rsidR="00C16CE6" w:rsidRDefault="00C16CE6" w:rsidP="00C16CE6"/>
    <w:sectPr w:rsidR="00C16CE6" w:rsidSect="006719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4126">
    <w:abstractNumId w:val="3"/>
  </w:num>
  <w:num w:numId="2" w16cid:durableId="96408316">
    <w:abstractNumId w:val="4"/>
  </w:num>
  <w:num w:numId="3" w16cid:durableId="1215655085">
    <w:abstractNumId w:val="1"/>
  </w:num>
  <w:num w:numId="4" w16cid:durableId="272399134">
    <w:abstractNumId w:val="2"/>
  </w:num>
  <w:num w:numId="5" w16cid:durableId="140052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D1"/>
    <w:rsid w:val="00082DA9"/>
    <w:rsid w:val="000B76EB"/>
    <w:rsid w:val="000E0859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D71F0"/>
    <w:rsid w:val="009E1D14"/>
    <w:rsid w:val="009E3255"/>
    <w:rsid w:val="00A03BD1"/>
    <w:rsid w:val="00A35966"/>
    <w:rsid w:val="00A61FFF"/>
    <w:rsid w:val="00A75A69"/>
    <w:rsid w:val="00A83118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67CB4"/>
    <w:rsid w:val="00C97E3B"/>
    <w:rsid w:val="00CA10B7"/>
    <w:rsid w:val="00CC0C79"/>
    <w:rsid w:val="00CD2392"/>
    <w:rsid w:val="00CD4188"/>
    <w:rsid w:val="00CD7551"/>
    <w:rsid w:val="00D13108"/>
    <w:rsid w:val="00D14E1E"/>
    <w:rsid w:val="00D807DA"/>
    <w:rsid w:val="00D83DC4"/>
    <w:rsid w:val="00DF5812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B8C"/>
  <w15:docId w15:val="{3968FF2B-376E-47AD-81D0-4DC6B4A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mleszczynska</cp:lastModifiedBy>
  <cp:revision>48</cp:revision>
  <cp:lastPrinted>2023-03-29T18:22:00Z</cp:lastPrinted>
  <dcterms:created xsi:type="dcterms:W3CDTF">2016-11-06T21:43:00Z</dcterms:created>
  <dcterms:modified xsi:type="dcterms:W3CDTF">2023-03-29T18:24:00Z</dcterms:modified>
</cp:coreProperties>
</file>