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4737" w14:textId="77777777" w:rsidR="00313D06" w:rsidRDefault="00313D06" w:rsidP="00313D06">
      <w:pPr>
        <w:tabs>
          <w:tab w:val="left" w:pos="426"/>
        </w:tabs>
        <w:spacing w:line="360" w:lineRule="auto"/>
        <w:jc w:val="right"/>
        <w:rPr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C561685" wp14:editId="6DAAC40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010" cy="1083945"/>
            <wp:effectExtent l="0" t="0" r="0" b="190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 Nr 1</w:t>
      </w:r>
    </w:p>
    <w:p w14:paraId="1854F87A" w14:textId="77777777" w:rsidR="00313D06" w:rsidRDefault="00313D06" w:rsidP="00313D06">
      <w:pPr>
        <w:tabs>
          <w:tab w:val="left" w:pos="426"/>
        </w:tabs>
        <w:spacing w:line="360" w:lineRule="auto"/>
        <w:jc w:val="center"/>
      </w:pPr>
    </w:p>
    <w:p w14:paraId="0ECD1E97" w14:textId="77777777" w:rsidR="00313D06" w:rsidRDefault="00313D06" w:rsidP="00313D06">
      <w:pPr>
        <w:tabs>
          <w:tab w:val="left" w:pos="426"/>
        </w:tabs>
        <w:spacing w:line="360" w:lineRule="auto"/>
        <w:jc w:val="center"/>
      </w:pPr>
    </w:p>
    <w:p w14:paraId="6E1B3828" w14:textId="77777777" w:rsidR="00313D06" w:rsidRDefault="00313D06" w:rsidP="00313D06">
      <w:pPr>
        <w:tabs>
          <w:tab w:val="left" w:pos="426"/>
        </w:tabs>
        <w:spacing w:line="360" w:lineRule="auto"/>
        <w:jc w:val="center"/>
      </w:pPr>
    </w:p>
    <w:p w14:paraId="2546444E" w14:textId="77777777" w:rsidR="00313D06" w:rsidRDefault="00313D06" w:rsidP="00313D06">
      <w:pPr>
        <w:tabs>
          <w:tab w:val="left" w:pos="426"/>
        </w:tabs>
        <w:spacing w:line="360" w:lineRule="auto"/>
        <w:jc w:val="center"/>
      </w:pPr>
      <w:r>
        <w:t>KARTA ZGŁOSZENIA</w:t>
      </w:r>
    </w:p>
    <w:p w14:paraId="13B71BDC" w14:textId="10989571" w:rsidR="00313D06" w:rsidRDefault="00313D06" w:rsidP="00313D06">
      <w:pPr>
        <w:tabs>
          <w:tab w:val="left" w:pos="426"/>
        </w:tabs>
        <w:spacing w:line="360" w:lineRule="auto"/>
        <w:jc w:val="center"/>
      </w:pPr>
      <w:r>
        <w:t xml:space="preserve">GMINNY KONKURS PLASTYCZNY </w:t>
      </w:r>
      <w:r>
        <w:br/>
      </w:r>
      <w:r>
        <w:rPr>
          <w:b/>
          <w:sz w:val="28"/>
          <w:szCs w:val="28"/>
        </w:rPr>
        <w:t>„</w:t>
      </w:r>
      <w:r w:rsidR="000D616C">
        <w:rPr>
          <w:b/>
          <w:sz w:val="28"/>
          <w:szCs w:val="28"/>
        </w:rPr>
        <w:t>Wiosna wszędzie</w:t>
      </w:r>
      <w:r>
        <w:rPr>
          <w:b/>
          <w:sz w:val="28"/>
          <w:szCs w:val="28"/>
        </w:rPr>
        <w:t>”</w:t>
      </w:r>
    </w:p>
    <w:p w14:paraId="72B4913F" w14:textId="77777777" w:rsidR="00313D06" w:rsidRDefault="00313D06" w:rsidP="00313D06">
      <w:pPr>
        <w:tabs>
          <w:tab w:val="left" w:pos="426"/>
        </w:tabs>
        <w:spacing w:line="360" w:lineRule="auto"/>
      </w:pPr>
    </w:p>
    <w:p w14:paraId="14352549" w14:textId="03B8D96B"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Imię i nazwisko autora:………………………………………………………………………</w:t>
      </w:r>
      <w:r w:rsidR="00DA34EF">
        <w:t>……………………..</w:t>
      </w:r>
    </w:p>
    <w:p w14:paraId="55E41DB0" w14:textId="60A06112"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Szkoła: …………..……………………………………………………………………………</w:t>
      </w:r>
      <w:r w:rsidR="00DA34EF">
        <w:t>……………………………</w:t>
      </w:r>
    </w:p>
    <w:p w14:paraId="2B53BD4F" w14:textId="206AB55B"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Klasa: …………………………………………………………………………………………</w:t>
      </w:r>
      <w:r w:rsidR="00DA34EF">
        <w:t>…………………………….</w:t>
      </w:r>
    </w:p>
    <w:p w14:paraId="46924768" w14:textId="38BC15D0"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Wiek: …………………………………………………………………………………………</w:t>
      </w:r>
      <w:r w:rsidR="00DA34EF">
        <w:t>…………………………….</w:t>
      </w:r>
    </w:p>
    <w:p w14:paraId="74CA3419" w14:textId="6A4C849C"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Miejsce zamieszkania: ………………………………………………………………………</w:t>
      </w:r>
      <w:r w:rsidR="00DA34EF">
        <w:t>………………………</w:t>
      </w:r>
    </w:p>
    <w:p w14:paraId="0C3DA2B0" w14:textId="77777777" w:rsidR="00313D06" w:rsidRDefault="00313D06" w:rsidP="00313D06">
      <w:pPr>
        <w:tabs>
          <w:tab w:val="left" w:pos="426"/>
        </w:tabs>
        <w:spacing w:line="360" w:lineRule="auto"/>
      </w:pPr>
    </w:p>
    <w:p w14:paraId="3396FA4D" w14:textId="6A1C728A" w:rsidR="00313D06" w:rsidRDefault="00313D06" w:rsidP="00313D06">
      <w:pPr>
        <w:tabs>
          <w:tab w:val="left" w:pos="426"/>
        </w:tabs>
        <w:spacing w:line="360" w:lineRule="auto"/>
        <w:jc w:val="both"/>
      </w:pPr>
      <w:r>
        <w:t>Wyrażam zgodę na udział mojego dziecka w konkursie plastycznym</w:t>
      </w:r>
      <w:r w:rsidR="000D616C">
        <w:t xml:space="preserve"> </w:t>
      </w:r>
      <w:r w:rsidR="000D616C" w:rsidRPr="00DA34EF">
        <w:rPr>
          <w:b/>
          <w:bCs/>
        </w:rPr>
        <w:t>„Wiosna wszędzie”</w:t>
      </w:r>
      <w:r w:rsidRPr="00313D06">
        <w:rPr>
          <w:b/>
          <w:i/>
        </w:rPr>
        <w:t xml:space="preserve"> </w:t>
      </w:r>
      <w:r>
        <w:t xml:space="preserve">oraz na publikację, prezentowanie i eksponowanie pracy dziecka na wystawach, stronie internetowej organizatora oraz innych mediach. </w:t>
      </w:r>
    </w:p>
    <w:p w14:paraId="420D36F0" w14:textId="77777777" w:rsidR="00313D06" w:rsidRDefault="00313D06" w:rsidP="00313D06">
      <w:pPr>
        <w:pStyle w:val="Akapitzlist"/>
      </w:pPr>
    </w:p>
    <w:p w14:paraId="10015C4C" w14:textId="77777777" w:rsidR="00313D06" w:rsidRDefault="00313D06" w:rsidP="00313D06">
      <w:pPr>
        <w:spacing w:after="0" w:line="240" w:lineRule="auto"/>
        <w:rPr>
          <w:rFonts w:eastAsia="Calibri" w:cs="Calibri"/>
          <w:noProof/>
          <w:sz w:val="20"/>
          <w:szCs w:val="20"/>
        </w:rPr>
      </w:pPr>
      <w:r>
        <w:rPr>
          <w:rFonts w:eastAsia="Calibri" w:cs="Calibri"/>
          <w:noProof/>
          <w:sz w:val="20"/>
          <w:szCs w:val="20"/>
        </w:rPr>
        <w:t>…………………………………………...…</w:t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  <w:t xml:space="preserve">     </w:t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  <w:t>…………………………………..……………</w:t>
      </w:r>
    </w:p>
    <w:p w14:paraId="1F3E918C" w14:textId="77777777" w:rsidR="00313D06" w:rsidRDefault="00313D06" w:rsidP="00313D06">
      <w:pPr>
        <w:spacing w:after="0"/>
        <w:jc w:val="both"/>
        <w:rPr>
          <w:rFonts w:eastAsia="Calibri" w:cs="Calibri"/>
          <w:i/>
          <w:noProof/>
          <w:sz w:val="20"/>
          <w:szCs w:val="20"/>
        </w:rPr>
      </w:pPr>
      <w:r>
        <w:rPr>
          <w:rFonts w:eastAsia="Calibri" w:cs="Calibri"/>
          <w:i/>
          <w:noProof/>
          <w:sz w:val="20"/>
          <w:szCs w:val="20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</w:rPr>
        <w:tab/>
        <w:t xml:space="preserve">             </w:t>
      </w:r>
      <w:r>
        <w:rPr>
          <w:rFonts w:eastAsia="Calibri" w:cs="Calibri"/>
          <w:i/>
          <w:noProof/>
          <w:sz w:val="20"/>
          <w:szCs w:val="20"/>
        </w:rPr>
        <w:tab/>
      </w:r>
      <w:r>
        <w:rPr>
          <w:rFonts w:eastAsia="Calibri" w:cs="Calibri"/>
          <w:i/>
          <w:noProof/>
          <w:sz w:val="20"/>
          <w:szCs w:val="20"/>
        </w:rPr>
        <w:tab/>
        <w:t>Data i podpis</w:t>
      </w:r>
    </w:p>
    <w:p w14:paraId="3E627BB4" w14:textId="77777777" w:rsidR="00313D06" w:rsidRDefault="00313D06" w:rsidP="00313D06">
      <w:pPr>
        <w:jc w:val="both"/>
        <w:rPr>
          <w:rFonts w:eastAsia="Calibri" w:cs="Calibri"/>
          <w:i/>
          <w:noProof/>
          <w:sz w:val="2"/>
          <w:szCs w:val="20"/>
        </w:rPr>
      </w:pPr>
    </w:p>
    <w:p w14:paraId="63308C0B" w14:textId="77777777" w:rsidR="00313D06" w:rsidRDefault="00313D06" w:rsidP="00313D06">
      <w:pPr>
        <w:jc w:val="both"/>
        <w:rPr>
          <w:rFonts w:eastAsia="Calibri" w:cs="Calibri"/>
          <w:i/>
          <w:noProof/>
          <w:sz w:val="2"/>
          <w:szCs w:val="20"/>
        </w:rPr>
      </w:pPr>
    </w:p>
    <w:p w14:paraId="5879722A" w14:textId="77777777" w:rsidR="00313D06" w:rsidRDefault="00313D06" w:rsidP="00313D06">
      <w:pPr>
        <w:spacing w:after="0"/>
        <w:rPr>
          <w:rFonts w:eastAsia="Calibri" w:cs="Calibri"/>
          <w:noProof/>
          <w:sz w:val="20"/>
          <w:szCs w:val="20"/>
        </w:rPr>
      </w:pPr>
      <w:r>
        <w:rPr>
          <w:rFonts w:eastAsia="Calibri" w:cs="Calibri"/>
          <w:noProof/>
          <w:sz w:val="20"/>
          <w:szCs w:val="20"/>
        </w:rPr>
        <w:t>…………………………………………………</w:t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  <w:t xml:space="preserve">   </w:t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  <w:t>..………………………….……………………</w:t>
      </w:r>
    </w:p>
    <w:p w14:paraId="461D8BE0" w14:textId="77777777" w:rsidR="00313D06" w:rsidRDefault="00313D06" w:rsidP="00313D06">
      <w:pPr>
        <w:spacing w:after="0"/>
        <w:jc w:val="both"/>
        <w:rPr>
          <w:rFonts w:eastAsia="Calibri" w:cs="Calibri"/>
          <w:i/>
          <w:noProof/>
          <w:sz w:val="20"/>
          <w:szCs w:val="20"/>
        </w:rPr>
      </w:pPr>
      <w:r>
        <w:rPr>
          <w:rFonts w:eastAsia="Calibri" w:cs="Calibri"/>
          <w:i/>
          <w:noProof/>
          <w:sz w:val="20"/>
          <w:szCs w:val="20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</w:rPr>
        <w:tab/>
        <w:t xml:space="preserve">         </w:t>
      </w:r>
      <w:r>
        <w:rPr>
          <w:rFonts w:eastAsia="Calibri" w:cs="Calibri"/>
          <w:i/>
          <w:noProof/>
          <w:sz w:val="20"/>
          <w:szCs w:val="20"/>
        </w:rPr>
        <w:tab/>
      </w:r>
      <w:r>
        <w:rPr>
          <w:rFonts w:eastAsia="Calibri" w:cs="Calibri"/>
          <w:i/>
          <w:noProof/>
          <w:sz w:val="20"/>
          <w:szCs w:val="20"/>
        </w:rPr>
        <w:tab/>
        <w:t>Data i podpis</w:t>
      </w:r>
    </w:p>
    <w:p w14:paraId="768BE950" w14:textId="77777777" w:rsidR="00313D06" w:rsidRDefault="00313D06" w:rsidP="00313D06">
      <w:pPr>
        <w:tabs>
          <w:tab w:val="left" w:pos="426"/>
        </w:tabs>
        <w:spacing w:line="360" w:lineRule="auto"/>
        <w:jc w:val="center"/>
      </w:pPr>
    </w:p>
    <w:p w14:paraId="70829334" w14:textId="77777777" w:rsidR="00313D06" w:rsidRDefault="00313D06" w:rsidP="00313D06">
      <w:pPr>
        <w:spacing w:after="0" w:line="240" w:lineRule="auto"/>
        <w:rPr>
          <w:color w:val="000000"/>
        </w:rPr>
      </w:pPr>
    </w:p>
    <w:p w14:paraId="66688E06" w14:textId="77777777" w:rsidR="00C16CE6" w:rsidRDefault="00C16CE6" w:rsidP="00C16CE6"/>
    <w:sectPr w:rsidR="00C16CE6" w:rsidSect="009C70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B"/>
    <w:multiLevelType w:val="multilevel"/>
    <w:tmpl w:val="0000000B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45C6B41"/>
    <w:multiLevelType w:val="hybridMultilevel"/>
    <w:tmpl w:val="DDA2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2BFF"/>
    <w:multiLevelType w:val="hybridMultilevel"/>
    <w:tmpl w:val="E9CCE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214126">
    <w:abstractNumId w:val="3"/>
  </w:num>
  <w:num w:numId="2" w16cid:durableId="96408316">
    <w:abstractNumId w:val="4"/>
  </w:num>
  <w:num w:numId="3" w16cid:durableId="1215655085">
    <w:abstractNumId w:val="1"/>
  </w:num>
  <w:num w:numId="4" w16cid:durableId="272399134">
    <w:abstractNumId w:val="2"/>
  </w:num>
  <w:num w:numId="5" w16cid:durableId="1400520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BD1"/>
    <w:rsid w:val="00082DA9"/>
    <w:rsid w:val="000B76EB"/>
    <w:rsid w:val="000D616C"/>
    <w:rsid w:val="000E0859"/>
    <w:rsid w:val="00146124"/>
    <w:rsid w:val="00157A7E"/>
    <w:rsid w:val="00182FA6"/>
    <w:rsid w:val="002571E6"/>
    <w:rsid w:val="0027382A"/>
    <w:rsid w:val="002C5F79"/>
    <w:rsid w:val="002C73E9"/>
    <w:rsid w:val="002D37D3"/>
    <w:rsid w:val="00313D06"/>
    <w:rsid w:val="00343F9D"/>
    <w:rsid w:val="003F3703"/>
    <w:rsid w:val="004105FB"/>
    <w:rsid w:val="00452E1E"/>
    <w:rsid w:val="0046665A"/>
    <w:rsid w:val="004716AE"/>
    <w:rsid w:val="004C3AB1"/>
    <w:rsid w:val="00515081"/>
    <w:rsid w:val="00592419"/>
    <w:rsid w:val="00593000"/>
    <w:rsid w:val="005C2B72"/>
    <w:rsid w:val="00602441"/>
    <w:rsid w:val="006059D1"/>
    <w:rsid w:val="0067197D"/>
    <w:rsid w:val="006946D7"/>
    <w:rsid w:val="006D589F"/>
    <w:rsid w:val="00736321"/>
    <w:rsid w:val="00796465"/>
    <w:rsid w:val="007D51F7"/>
    <w:rsid w:val="007E2CD0"/>
    <w:rsid w:val="008B29E7"/>
    <w:rsid w:val="009724DA"/>
    <w:rsid w:val="0099291D"/>
    <w:rsid w:val="009B3E35"/>
    <w:rsid w:val="009B54AB"/>
    <w:rsid w:val="009B6F8F"/>
    <w:rsid w:val="009C7092"/>
    <w:rsid w:val="009D71F0"/>
    <w:rsid w:val="009E1D14"/>
    <w:rsid w:val="009E3255"/>
    <w:rsid w:val="00A03BD1"/>
    <w:rsid w:val="00A35966"/>
    <w:rsid w:val="00A61FFF"/>
    <w:rsid w:val="00A75A69"/>
    <w:rsid w:val="00A83118"/>
    <w:rsid w:val="00AA75BA"/>
    <w:rsid w:val="00AF33A4"/>
    <w:rsid w:val="00B46D12"/>
    <w:rsid w:val="00B80F1F"/>
    <w:rsid w:val="00B810B9"/>
    <w:rsid w:val="00BA0D86"/>
    <w:rsid w:val="00BA4760"/>
    <w:rsid w:val="00BA6246"/>
    <w:rsid w:val="00C16CE6"/>
    <w:rsid w:val="00C404F1"/>
    <w:rsid w:val="00C67CB4"/>
    <w:rsid w:val="00C97E3B"/>
    <w:rsid w:val="00CA10B7"/>
    <w:rsid w:val="00CC0C79"/>
    <w:rsid w:val="00CD2392"/>
    <w:rsid w:val="00CD4188"/>
    <w:rsid w:val="00CD7551"/>
    <w:rsid w:val="00D13108"/>
    <w:rsid w:val="00D14E1E"/>
    <w:rsid w:val="00D807DA"/>
    <w:rsid w:val="00D83DC4"/>
    <w:rsid w:val="00DA34EF"/>
    <w:rsid w:val="00DF5812"/>
    <w:rsid w:val="00E41F32"/>
    <w:rsid w:val="00E428F5"/>
    <w:rsid w:val="00EA0A39"/>
    <w:rsid w:val="00EA706C"/>
    <w:rsid w:val="00EB0286"/>
    <w:rsid w:val="00EB1455"/>
    <w:rsid w:val="00F0357A"/>
    <w:rsid w:val="00F610F9"/>
    <w:rsid w:val="00F66E11"/>
    <w:rsid w:val="00FA1D18"/>
    <w:rsid w:val="00FC6CE3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1B8C"/>
  <w15:docId w15:val="{3968FF2B-376E-47AD-81D0-4DC6B4A1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E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3F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F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1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Baranowska</dc:creator>
  <cp:lastModifiedBy>mleszczynska</cp:lastModifiedBy>
  <cp:revision>50</cp:revision>
  <cp:lastPrinted>2024-03-12T12:19:00Z</cp:lastPrinted>
  <dcterms:created xsi:type="dcterms:W3CDTF">2016-11-06T21:43:00Z</dcterms:created>
  <dcterms:modified xsi:type="dcterms:W3CDTF">2024-03-12T12:20:00Z</dcterms:modified>
</cp:coreProperties>
</file>